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D" w:rsidRDefault="0095735D" w:rsidP="0095735D">
      <w:pPr>
        <w:pageBreakBefore/>
        <w:spacing w:after="0"/>
        <w:ind w:left="5954" w:hanging="595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1  к Положению о порядке проведения </w:t>
      </w:r>
    </w:p>
    <w:p w:rsidR="0095735D" w:rsidRDefault="0095735D" w:rsidP="0095735D">
      <w:pPr>
        <w:spacing w:after="0" w:line="240" w:lineRule="auto"/>
        <w:jc w:val="right"/>
        <w:rPr>
          <w:rFonts w:eastAsia="Times New Roman"/>
          <w:bCs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аттестации научных работников ИИАЭ ДВО РАН</w:t>
      </w:r>
    </w:p>
    <w:p w:rsidR="0095735D" w:rsidRDefault="0095735D" w:rsidP="0095735D">
      <w:pPr>
        <w:spacing w:before="318" w:after="0" w:line="240" w:lineRule="auto"/>
        <w:jc w:val="right"/>
        <w:rPr>
          <w:rFonts w:eastAsia="Times New Roman"/>
          <w:bCs/>
        </w:rPr>
      </w:pPr>
    </w:p>
    <w:p w:rsidR="0095735D" w:rsidRPr="005315D7" w:rsidRDefault="0095735D" w:rsidP="0095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D7">
        <w:rPr>
          <w:rFonts w:ascii="Times New Roman" w:hAnsi="Times New Roman" w:cs="Times New Roman"/>
          <w:b/>
          <w:sz w:val="28"/>
          <w:szCs w:val="28"/>
        </w:rPr>
        <w:t>ОТЗЫВ ОБ ИСПОЛНЕНИИ  НАУЧНЫМ РАБОТНИКОМ  ДОЛЖНОСТНЫХ ОБЯЗАННОСТЕЙ ЗА АТТЕСТАЦИОННЫЙ ПЕРИОД</w:t>
      </w:r>
    </w:p>
    <w:p w:rsidR="0095735D" w:rsidRDefault="0095735D" w:rsidP="0095735D">
      <w:pPr>
        <w:jc w:val="center"/>
        <w:rPr>
          <w:b/>
          <w:bCs/>
        </w:rPr>
      </w:pPr>
      <w:r>
        <w:rPr>
          <w:rStyle w:val="FontStyle44"/>
          <w:sz w:val="28"/>
          <w:szCs w:val="28"/>
        </w:rPr>
        <w:t>за аттестационный период с «___»________ 20…г. по «___»_________20…г.</w:t>
      </w:r>
    </w:p>
    <w:p w:rsidR="0095735D" w:rsidRPr="005315D7" w:rsidRDefault="0095735D" w:rsidP="0095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(за период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15D7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5315D7">
        <w:rPr>
          <w:rFonts w:ascii="Times New Roman" w:hAnsi="Times New Roman" w:cs="Times New Roman"/>
          <w:bCs/>
          <w:sz w:val="28"/>
          <w:szCs w:val="28"/>
        </w:rPr>
        <w:t xml:space="preserve"> предыдущей аттестации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при первичной аттестации – с </w:t>
      </w:r>
      <w:r>
        <w:rPr>
          <w:rFonts w:ascii="Times New Roman" w:hAnsi="Times New Roman" w:cs="Times New Roman"/>
          <w:bCs/>
          <w:sz w:val="28"/>
          <w:szCs w:val="28"/>
        </w:rPr>
        <w:t>даты поступления на работу в ИИАЭ ДВО</w:t>
      </w: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РАН)</w:t>
      </w:r>
    </w:p>
    <w:p w:rsidR="0095735D" w:rsidRPr="005315D7" w:rsidRDefault="0095735D" w:rsidP="0095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Фамилия, имя, отчество научного работника: 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Структурное подразделение: 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Занимаемая  научным работником должность  (на  момент представления в аттестационную комиссию отзыва): 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Дата начала работы научного работника в данной должности: 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Мотивир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ованная оценка профессиональных и</w:t>
      </w:r>
      <w:r w:rsidRPr="005315D7">
        <w:rPr>
          <w:rFonts w:ascii="Times New Roman" w:hAnsi="Times New Roman" w:cs="Times New Roman"/>
          <w:color w:val="000000"/>
          <w:sz w:val="28"/>
          <w:szCs w:val="28"/>
        </w:rPr>
        <w:t xml:space="preserve"> деловых качеств аттестуемого научного работника (если научный работник является руководителем научного подразделения – также оценка его организаторских способностей)</w:t>
      </w:r>
      <w:r w:rsidRPr="005315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1)</w:t>
      </w:r>
      <w:r w:rsidRPr="005315D7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Оценка результатов профессиональной деятельности научного работника: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35D" w:rsidRPr="005315D7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35D" w:rsidRPr="005315D7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35D" w:rsidRPr="005315D7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подразделения: </w:t>
      </w:r>
      <w:r w:rsidRPr="005315D7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95735D" w:rsidRPr="005315D7" w:rsidRDefault="0095735D" w:rsidP="0095735D">
      <w:pPr>
        <w:rPr>
          <w:rFonts w:ascii="Times New Roman" w:hAnsi="Times New Roman" w:cs="Times New Roman"/>
        </w:rPr>
      </w:pPr>
      <w:r w:rsidRPr="005315D7">
        <w:rPr>
          <w:rFonts w:ascii="Times New Roman" w:hAnsi="Times New Roman" w:cs="Times New Roman"/>
        </w:rPr>
        <w:t xml:space="preserve">_______________________  </w:t>
      </w:r>
      <w:r w:rsidRPr="005315D7">
        <w:rPr>
          <w:rFonts w:ascii="Times New Roman" w:hAnsi="Times New Roman" w:cs="Times New Roman"/>
        </w:rPr>
        <w:tab/>
        <w:t>_______________________</w:t>
      </w:r>
      <w:r w:rsidRPr="005315D7">
        <w:rPr>
          <w:rFonts w:ascii="Times New Roman" w:hAnsi="Times New Roman" w:cs="Times New Roman"/>
        </w:rPr>
        <w:tab/>
        <w:t xml:space="preserve">   ______________________</w:t>
      </w:r>
    </w:p>
    <w:p w:rsidR="0095735D" w:rsidRPr="005315D7" w:rsidRDefault="0095735D" w:rsidP="0095735D">
      <w:pPr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</w:rPr>
        <w:t>(должность)</w:t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  <w:t>(подпись)</w:t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  <w:t xml:space="preserve">    (ф.и.о.)</w:t>
      </w:r>
    </w:p>
    <w:p w:rsidR="0095735D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735D" w:rsidRPr="00541184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  <w:r w:rsidRPr="00541184">
        <w:rPr>
          <w:rFonts w:ascii="Times New Roman" w:hAnsi="Times New Roman" w:cs="Times New Roman"/>
          <w:sz w:val="28"/>
          <w:szCs w:val="28"/>
        </w:rPr>
        <w:t>Работник:</w:t>
      </w:r>
    </w:p>
    <w:p w:rsidR="0095735D" w:rsidRPr="00541184" w:rsidRDefault="0095735D" w:rsidP="0095735D">
      <w:pPr>
        <w:rPr>
          <w:rFonts w:ascii="Times New Roman" w:hAnsi="Times New Roman" w:cs="Times New Roman"/>
        </w:rPr>
      </w:pPr>
      <w:r w:rsidRPr="00541184">
        <w:rPr>
          <w:rFonts w:ascii="Times New Roman" w:hAnsi="Times New Roman" w:cs="Times New Roman"/>
        </w:rPr>
        <w:t xml:space="preserve">_______________________  </w:t>
      </w:r>
      <w:r w:rsidRPr="00541184">
        <w:rPr>
          <w:rFonts w:ascii="Times New Roman" w:hAnsi="Times New Roman" w:cs="Times New Roman"/>
        </w:rPr>
        <w:tab/>
        <w:t>_______________________</w:t>
      </w:r>
      <w:r w:rsidRPr="00541184">
        <w:rPr>
          <w:rFonts w:ascii="Times New Roman" w:hAnsi="Times New Roman" w:cs="Times New Roman"/>
        </w:rPr>
        <w:tab/>
        <w:t xml:space="preserve">   ______________________</w:t>
      </w:r>
    </w:p>
    <w:p w:rsidR="0095735D" w:rsidRPr="005315D7" w:rsidRDefault="0095735D" w:rsidP="0095735D">
      <w:pPr>
        <w:rPr>
          <w:rFonts w:ascii="Times New Roman" w:hAnsi="Times New Roman" w:cs="Times New Roman"/>
          <w:sz w:val="28"/>
          <w:szCs w:val="28"/>
        </w:rPr>
      </w:pPr>
      <w:r w:rsidRPr="00541184">
        <w:rPr>
          <w:rFonts w:ascii="Times New Roman" w:hAnsi="Times New Roman" w:cs="Times New Roman"/>
        </w:rPr>
        <w:t>(должность)</w:t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  <w:t>(подпись)</w:t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  <w:t xml:space="preserve">    (ф.и.о.)</w:t>
      </w:r>
    </w:p>
    <w:p w:rsidR="0095735D" w:rsidRPr="005315D7" w:rsidRDefault="0095735D" w:rsidP="009573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735D" w:rsidRPr="005315D7" w:rsidRDefault="0095735D" w:rsidP="0095735D">
      <w:pPr>
        <w:jc w:val="both"/>
        <w:rPr>
          <w:rFonts w:ascii="Times New Roman" w:hAnsi="Times New Roman" w:cs="Times New Roman"/>
          <w:color w:val="FF0000"/>
        </w:rPr>
      </w:pPr>
      <w:r w:rsidRPr="005315D7">
        <w:rPr>
          <w:rFonts w:ascii="Times New Roman" w:hAnsi="Times New Roman" w:cs="Times New Roman"/>
          <w:b/>
          <w:i/>
          <w:vertAlign w:val="superscript"/>
        </w:rPr>
        <w:t>1)</w:t>
      </w:r>
      <w:r w:rsidRPr="005315D7">
        <w:rPr>
          <w:rFonts w:ascii="Times New Roman" w:hAnsi="Times New Roman" w:cs="Times New Roman"/>
          <w:b/>
          <w:i/>
        </w:rPr>
        <w:t xml:space="preserve"> </w:t>
      </w:r>
      <w:r w:rsidRPr="005315D7">
        <w:rPr>
          <w:rFonts w:ascii="Times New Roman" w:hAnsi="Times New Roman" w:cs="Times New Roman"/>
          <w:i/>
        </w:rPr>
        <w:t>Отзыв на научного работника, являющегося руководителем научного подразделения, не входящего в состав основного научного подразделен</w:t>
      </w:r>
      <w:r>
        <w:rPr>
          <w:rFonts w:ascii="Times New Roman" w:hAnsi="Times New Roman" w:cs="Times New Roman"/>
          <w:i/>
        </w:rPr>
        <w:t>ия, подписывается директором ИИАЭ ДВО</w:t>
      </w:r>
      <w:r w:rsidRPr="005315D7">
        <w:rPr>
          <w:rFonts w:ascii="Times New Roman" w:hAnsi="Times New Roman" w:cs="Times New Roman"/>
          <w:i/>
        </w:rPr>
        <w:t xml:space="preserve"> РАН или уполномоченным им лицом</w:t>
      </w:r>
    </w:p>
    <w:p w:rsidR="0095735D" w:rsidRDefault="0095735D" w:rsidP="0095735D">
      <w:pPr>
        <w:rPr>
          <w:rFonts w:ascii="Times New Roman" w:hAnsi="Times New Roman" w:cs="Times New Roman"/>
          <w:sz w:val="2"/>
          <w:szCs w:val="2"/>
        </w:rPr>
      </w:pPr>
    </w:p>
    <w:p w:rsidR="0095735D" w:rsidRDefault="0095735D" w:rsidP="0095735D">
      <w:pPr>
        <w:pageBreakBefore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 2 к Положению о порядке  проведения </w:t>
      </w:r>
    </w:p>
    <w:p w:rsidR="0095735D" w:rsidRDefault="0095735D" w:rsidP="0095735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аттестации научных работников ИИАЭ ДВО РАН</w:t>
      </w:r>
    </w:p>
    <w:p w:rsidR="0095735D" w:rsidRPr="00C1731D" w:rsidRDefault="0095735D" w:rsidP="0095735D">
      <w:pPr>
        <w:pStyle w:val="Style8"/>
        <w:widowControl/>
        <w:spacing w:before="58" w:line="240" w:lineRule="auto"/>
        <w:ind w:right="1605"/>
        <w:jc w:val="right"/>
        <w:rPr>
          <w:rStyle w:val="FontStyle44"/>
          <w:b w:val="0"/>
          <w:sz w:val="28"/>
          <w:szCs w:val="28"/>
        </w:rPr>
      </w:pPr>
      <w:r w:rsidRPr="00C1731D">
        <w:rPr>
          <w:rStyle w:val="FontStyle44"/>
          <w:b w:val="0"/>
        </w:rPr>
        <w:t>Форма 1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  <w:jc w:val="righ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</w:t>
      </w: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СПИСОК ТРУДОВ НАУЧНОГО РАБОТНИКА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аттестационный период с «___»________</w:t>
      </w:r>
      <w:r>
        <w:rPr>
          <w:rStyle w:val="FontStyle44"/>
          <w:sz w:val="28"/>
          <w:szCs w:val="28"/>
        </w:rPr>
        <w:t xml:space="preserve"> 20…</w:t>
      </w:r>
      <w:r w:rsidRPr="007A21E3">
        <w:rPr>
          <w:rStyle w:val="FontStyle44"/>
          <w:sz w:val="28"/>
          <w:szCs w:val="28"/>
        </w:rPr>
        <w:t>г. по «___»_________</w:t>
      </w:r>
      <w:r>
        <w:rPr>
          <w:rStyle w:val="FontStyle44"/>
          <w:sz w:val="28"/>
          <w:szCs w:val="28"/>
        </w:rPr>
        <w:t>20…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Pr="004130CD" w:rsidRDefault="0095735D" w:rsidP="0095735D">
      <w:pPr>
        <w:pStyle w:val="Style9"/>
        <w:widowControl/>
        <w:spacing w:after="120" w:line="240" w:lineRule="auto"/>
        <w:jc w:val="left"/>
        <w:rPr>
          <w:sz w:val="26"/>
          <w:szCs w:val="26"/>
        </w:rPr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должность: </w:t>
      </w:r>
      <w:r>
        <w:rPr>
          <w:rStyle w:val="FontStyle46"/>
        </w:rPr>
        <w:t>_____________________________________________</w:t>
      </w:r>
    </w:p>
    <w:p w:rsidR="0095735D" w:rsidRDefault="0095735D" w:rsidP="0095735D">
      <w:pPr>
        <w:pStyle w:val="Style8"/>
        <w:widowControl/>
        <w:spacing w:line="240" w:lineRule="exact"/>
        <w:jc w:val="left"/>
      </w:pPr>
    </w:p>
    <w:p w:rsidR="0095735D" w:rsidRDefault="0095735D" w:rsidP="0095735D">
      <w:pPr>
        <w:pStyle w:val="Style8"/>
        <w:widowControl/>
        <w:spacing w:before="24" w:after="240" w:line="240" w:lineRule="auto"/>
        <w:jc w:val="left"/>
        <w:rPr>
          <w:rStyle w:val="FontStyle44"/>
        </w:rPr>
      </w:pPr>
      <w:r>
        <w:rPr>
          <w:rStyle w:val="FontStyle44"/>
        </w:rPr>
        <w:t>1. Наличие трудов научного работника по разделам:</w:t>
      </w: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6999"/>
        <w:gridCol w:w="964"/>
      </w:tblGrid>
      <w:tr w:rsidR="0095735D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 xml:space="preserve">Разделы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>Кол-во</w:t>
            </w:r>
          </w:p>
        </w:tc>
      </w:tr>
      <w:tr w:rsidR="0095735D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95735D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 xml:space="preserve">Монографии и главы в монографиях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Публикации в рецензируемых журналах:</w:t>
            </w:r>
          </w:p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Pr="00C1731D" w:rsidRDefault="00C1731D" w:rsidP="00C1731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proofErr w:type="spellStart"/>
            <w:r>
              <w:rPr>
                <w:rStyle w:val="FontStyle44"/>
                <w:lang w:val="en-US"/>
              </w:rPr>
              <w:t>WoS</w:t>
            </w:r>
            <w:proofErr w:type="spellEnd"/>
          </w:p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Pr="00C1731D" w:rsidRDefault="00C1731D" w:rsidP="00C1731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  <w:lang w:val="en-US"/>
              </w:rPr>
              <w:t>Scopus</w:t>
            </w:r>
          </w:p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Default="00C1731D" w:rsidP="00C1731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ВАК</w:t>
            </w:r>
          </w:p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РИНЦ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95735D" w:rsidRPr="00A52FB5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95735D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 xml:space="preserve">Статьи в научных сборниках и продолжающихся научных изданиях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95735D" w:rsidRPr="00A52FB5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>Публикации в материалах научных мероприятий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95735D" w:rsidRPr="00A52FB5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>Научно-популярные книги и статьи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95735D" w:rsidRPr="00A52FB5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 xml:space="preserve">Другие публикации по вопросам профессиональной деятельности, </w:t>
            </w:r>
            <w:r w:rsidRPr="00541184">
              <w:rPr>
                <w:rStyle w:val="FontStyle44"/>
              </w:rPr>
              <w:t>учебники и учебно-методические пособия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</w:tbl>
    <w:p w:rsidR="0095735D" w:rsidRPr="009C5714" w:rsidRDefault="0095735D" w:rsidP="0095735D">
      <w:pPr>
        <w:pStyle w:val="Style8"/>
        <w:widowControl/>
        <w:spacing w:before="67" w:line="240" w:lineRule="auto"/>
        <w:jc w:val="both"/>
        <w:rPr>
          <w:vertAlign w:val="superscript"/>
        </w:rPr>
      </w:pPr>
      <w:r>
        <w:rPr>
          <w:rStyle w:val="FontStyle44"/>
        </w:rPr>
        <w:t>2. Перечень трудов научного работника по соответствующим разделам</w:t>
      </w:r>
    </w:p>
    <w:p w:rsidR="0095735D" w:rsidRDefault="0095735D" w:rsidP="0095735D">
      <w:pPr>
        <w:pStyle w:val="Style11"/>
        <w:widowControl/>
        <w:spacing w:line="240" w:lineRule="exact"/>
      </w:pPr>
    </w:p>
    <w:p w:rsidR="0095735D" w:rsidRPr="00C1731D" w:rsidRDefault="00C1731D" w:rsidP="0095735D">
      <w:pPr>
        <w:pStyle w:val="Style30"/>
        <w:widowControl/>
        <w:numPr>
          <w:ilvl w:val="1"/>
          <w:numId w:val="3"/>
        </w:numPr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>Монографии и главы в монографиях</w:t>
      </w:r>
    </w:p>
    <w:p w:rsidR="0095735D" w:rsidRPr="00C1731D" w:rsidRDefault="0095735D" w:rsidP="0095735D">
      <w:pPr>
        <w:pStyle w:val="Style30"/>
        <w:widowControl/>
        <w:spacing w:line="240" w:lineRule="exact"/>
        <w:ind w:left="405"/>
        <w:jc w:val="both"/>
        <w:rPr>
          <w:sz w:val="28"/>
          <w:szCs w:val="28"/>
        </w:rPr>
      </w:pPr>
    </w:p>
    <w:p w:rsidR="0095735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 xml:space="preserve">1.2. </w:t>
      </w:r>
      <w:r w:rsidR="00C1731D" w:rsidRPr="00C1731D">
        <w:rPr>
          <w:sz w:val="28"/>
          <w:szCs w:val="28"/>
        </w:rPr>
        <w:t>Публикации в рецензируемых журналах:</w:t>
      </w:r>
    </w:p>
    <w:p w:rsidR="00C1731D" w:rsidRPr="00C1731D" w:rsidRDefault="00C1731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C1731D" w:rsidRPr="006D5130" w:rsidRDefault="00C1731D" w:rsidP="00C1731D">
      <w:pPr>
        <w:pStyle w:val="Style8"/>
        <w:widowControl/>
        <w:spacing w:after="240" w:line="240" w:lineRule="auto"/>
        <w:jc w:val="left"/>
        <w:rPr>
          <w:rStyle w:val="FontStyle44"/>
          <w:sz w:val="28"/>
          <w:szCs w:val="28"/>
        </w:rPr>
      </w:pPr>
      <w:r w:rsidRPr="00C1731D">
        <w:rPr>
          <w:sz w:val="28"/>
          <w:szCs w:val="28"/>
        </w:rPr>
        <w:t xml:space="preserve">       </w:t>
      </w:r>
      <w:proofErr w:type="spellStart"/>
      <w:r w:rsidRPr="006D5130">
        <w:rPr>
          <w:rStyle w:val="FontStyle44"/>
          <w:sz w:val="28"/>
          <w:szCs w:val="28"/>
          <w:lang w:val="en-US"/>
        </w:rPr>
        <w:t>WoS</w:t>
      </w:r>
      <w:proofErr w:type="spellEnd"/>
    </w:p>
    <w:p w:rsidR="00C1731D" w:rsidRPr="006D5130" w:rsidRDefault="00C1731D" w:rsidP="00C1731D">
      <w:pPr>
        <w:pStyle w:val="Style8"/>
        <w:widowControl/>
        <w:spacing w:after="240" w:line="240" w:lineRule="auto"/>
        <w:jc w:val="left"/>
        <w:rPr>
          <w:rStyle w:val="FontStyle44"/>
          <w:sz w:val="28"/>
          <w:szCs w:val="28"/>
        </w:rPr>
      </w:pPr>
      <w:r w:rsidRPr="006D5130">
        <w:rPr>
          <w:b/>
          <w:sz w:val="28"/>
          <w:szCs w:val="28"/>
        </w:rPr>
        <w:t xml:space="preserve">       </w:t>
      </w:r>
      <w:r w:rsidRPr="006D5130">
        <w:rPr>
          <w:rStyle w:val="FontStyle44"/>
          <w:sz w:val="28"/>
          <w:szCs w:val="28"/>
          <w:lang w:val="en-US"/>
        </w:rPr>
        <w:t>Scopus</w:t>
      </w:r>
    </w:p>
    <w:p w:rsidR="00C1731D" w:rsidRPr="006D5130" w:rsidRDefault="00C1731D" w:rsidP="00C1731D">
      <w:pPr>
        <w:pStyle w:val="Style8"/>
        <w:widowControl/>
        <w:spacing w:after="240" w:line="240" w:lineRule="auto"/>
        <w:jc w:val="left"/>
        <w:rPr>
          <w:rStyle w:val="FontStyle44"/>
          <w:sz w:val="28"/>
          <w:szCs w:val="28"/>
        </w:rPr>
      </w:pPr>
      <w:r w:rsidRPr="006D5130">
        <w:rPr>
          <w:b/>
          <w:sz w:val="28"/>
          <w:szCs w:val="28"/>
        </w:rPr>
        <w:t xml:space="preserve">       </w:t>
      </w:r>
      <w:r w:rsidRPr="006D5130">
        <w:rPr>
          <w:rStyle w:val="FontStyle44"/>
          <w:sz w:val="28"/>
          <w:szCs w:val="28"/>
        </w:rPr>
        <w:t>ВАК</w:t>
      </w:r>
    </w:p>
    <w:p w:rsidR="00C1731D" w:rsidRPr="006D5130" w:rsidRDefault="00C1731D" w:rsidP="00C1731D">
      <w:pPr>
        <w:pStyle w:val="Style30"/>
        <w:widowControl/>
        <w:spacing w:after="240" w:line="240" w:lineRule="exact"/>
        <w:jc w:val="both"/>
        <w:rPr>
          <w:b/>
          <w:sz w:val="28"/>
          <w:szCs w:val="28"/>
        </w:rPr>
      </w:pPr>
      <w:r w:rsidRPr="006D5130">
        <w:rPr>
          <w:b/>
          <w:sz w:val="28"/>
          <w:szCs w:val="28"/>
        </w:rPr>
        <w:t xml:space="preserve">      </w:t>
      </w:r>
      <w:r w:rsidRPr="006D5130">
        <w:rPr>
          <w:rStyle w:val="FontStyle44"/>
          <w:sz w:val="28"/>
          <w:szCs w:val="28"/>
        </w:rPr>
        <w:t>РИНЦ</w:t>
      </w:r>
    </w:p>
    <w:p w:rsidR="0095735D" w:rsidRPr="00C1731D" w:rsidRDefault="0095735D" w:rsidP="00C1731D">
      <w:pPr>
        <w:pStyle w:val="Style30"/>
        <w:widowControl/>
        <w:spacing w:after="240" w:line="240" w:lineRule="exact"/>
        <w:jc w:val="both"/>
        <w:rPr>
          <w:sz w:val="28"/>
          <w:szCs w:val="28"/>
        </w:rPr>
      </w:pP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 xml:space="preserve">1.3. </w:t>
      </w:r>
      <w:r w:rsidR="00C1731D" w:rsidRPr="00C1731D">
        <w:rPr>
          <w:sz w:val="28"/>
          <w:szCs w:val="28"/>
        </w:rPr>
        <w:t xml:space="preserve">Статьи в научных сборниках и продолжающихся научных изданиях </w:t>
      </w: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>1.4. Публикации в материалах научных мероприятий</w:t>
      </w: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95735D" w:rsidRPr="00C1731D" w:rsidRDefault="00C1731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lastRenderedPageBreak/>
        <w:t>1.5</w:t>
      </w:r>
      <w:r w:rsidR="0095735D" w:rsidRPr="00C1731D">
        <w:rPr>
          <w:sz w:val="28"/>
          <w:szCs w:val="28"/>
        </w:rPr>
        <w:t>. Научно-популярные книги и статьи</w:t>
      </w: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95735D" w:rsidRPr="00C1731D" w:rsidRDefault="00C1731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>1.6</w:t>
      </w:r>
      <w:r w:rsidR="0095735D" w:rsidRPr="00C1731D">
        <w:rPr>
          <w:sz w:val="28"/>
          <w:szCs w:val="28"/>
        </w:rPr>
        <w:t>. Другие публикации по вопросам профессиональной деятельности</w:t>
      </w: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95735D" w:rsidRPr="00C1731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8"/>
          <w:szCs w:val="28"/>
        </w:rPr>
      </w:pPr>
      <w:r w:rsidRPr="00C1731D">
        <w:rPr>
          <w:rStyle w:val="FontStyle47"/>
          <w:sz w:val="28"/>
          <w:szCs w:val="28"/>
        </w:rPr>
        <w:t>Научный работник:</w:t>
      </w:r>
    </w:p>
    <w:p w:rsidR="0095735D" w:rsidRPr="00C1731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  <w:sz w:val="28"/>
          <w:szCs w:val="28"/>
        </w:rPr>
      </w:pPr>
      <w:r w:rsidRPr="00C1731D">
        <w:rPr>
          <w:rStyle w:val="FontStyle47"/>
          <w:sz w:val="28"/>
          <w:szCs w:val="28"/>
        </w:rPr>
        <w:t>(должность)</w:t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  <w:t>(подпись)</w:t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  <w:t>(ф.и.о.)</w:t>
      </w:r>
    </w:p>
    <w:p w:rsidR="0095735D" w:rsidRPr="00C1731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8"/>
          <w:szCs w:val="28"/>
        </w:rPr>
      </w:pPr>
      <w:r w:rsidRPr="00C1731D">
        <w:rPr>
          <w:rStyle w:val="FontStyle47"/>
          <w:sz w:val="28"/>
          <w:szCs w:val="28"/>
        </w:rPr>
        <w:t>Руководитель структурного подразделения:</w:t>
      </w:r>
    </w:p>
    <w:p w:rsidR="0095735D" w:rsidRPr="00C1731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8"/>
          <w:szCs w:val="28"/>
        </w:rPr>
      </w:pPr>
      <w:r w:rsidRPr="00C1731D">
        <w:rPr>
          <w:rStyle w:val="FontStyle47"/>
          <w:sz w:val="28"/>
          <w:szCs w:val="28"/>
        </w:rPr>
        <w:t>(должность)</w:t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  <w:t>(подпись)</w:t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  <w:t>(ф.и.о.)</w:t>
      </w: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2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СПИСОК ГРАНТОВ, НАУЧНЫХ КОНТРАКТОВ, ДОГОВОРОВ, В ВЫПОЛНЕНИИ КОТОРЫХ УЧАСТВОВАЛ НАУЧНЫЙ РАБОТНИК С УКАЗАНИЕМ ЕГО КОНКРЕТНОЙ РОЛИ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735687">
        <w:rPr>
          <w:rStyle w:val="FontStyle44"/>
          <w:sz w:val="28"/>
          <w:szCs w:val="28"/>
        </w:rPr>
        <w:t>нный период с «___»________ 20…г. по «___»_________20…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8"/>
        <w:widowControl/>
        <w:spacing w:line="240" w:lineRule="exact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727"/>
        <w:gridCol w:w="1728"/>
        <w:gridCol w:w="1812"/>
        <w:gridCol w:w="1790"/>
      </w:tblGrid>
      <w:tr w:rsidR="0095735D" w:rsidRPr="00A52FB5" w:rsidTr="00B606A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27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Номер </w:t>
            </w:r>
          </w:p>
          <w:p w:rsidR="0095735D" w:rsidRDefault="0095735D" w:rsidP="00B606AE">
            <w:pPr>
              <w:pStyle w:val="Style27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гранта, программы / контракта / </w:t>
            </w:r>
          </w:p>
          <w:p w:rsidR="0095735D" w:rsidRDefault="0095735D" w:rsidP="00B606AE">
            <w:pPr>
              <w:pStyle w:val="Style27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договора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Тема, предмет</w:t>
            </w:r>
          </w:p>
          <w:p w:rsidR="0095735D" w:rsidRDefault="0095735D" w:rsidP="00B606AE">
            <w:pPr>
              <w:pStyle w:val="Style27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гранта, программы / контракта / </w:t>
            </w:r>
          </w:p>
          <w:p w:rsidR="0095735D" w:rsidRDefault="0095735D" w:rsidP="00B606AE">
            <w:pPr>
              <w:pStyle w:val="Style27"/>
              <w:spacing w:line="274" w:lineRule="exact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договора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27"/>
              <w:widowControl/>
              <w:spacing w:line="240" w:lineRule="auto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Срок</w:t>
            </w:r>
          </w:p>
          <w:p w:rsidR="0095735D" w:rsidRDefault="0095735D" w:rsidP="00B606AE">
            <w:pPr>
              <w:pStyle w:val="Style27"/>
              <w:widowControl/>
              <w:spacing w:line="240" w:lineRule="auto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(период)</w:t>
            </w:r>
          </w:p>
          <w:p w:rsidR="0095735D" w:rsidRDefault="0095735D" w:rsidP="00B606AE">
            <w:pPr>
              <w:pStyle w:val="Style27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действия гранта, программы / контракта / </w:t>
            </w:r>
          </w:p>
          <w:p w:rsidR="0095735D" w:rsidRDefault="0095735D" w:rsidP="00B606AE">
            <w:pPr>
              <w:pStyle w:val="Style27"/>
              <w:widowControl/>
              <w:spacing w:line="274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договора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26"/>
              <w:widowControl/>
              <w:spacing w:line="274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Статус участия </w:t>
            </w:r>
            <w:r>
              <w:rPr>
                <w:rStyle w:val="FontStyle42"/>
              </w:rPr>
              <w:t>(руководитель, исполнитель)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36"/>
              <w:widowControl/>
              <w:spacing w:line="274" w:lineRule="exact"/>
              <w:ind w:firstLine="0"/>
              <w:rPr>
                <w:rStyle w:val="FontStyle47"/>
                <w:i/>
                <w:iCs/>
              </w:rPr>
            </w:pPr>
            <w:r>
              <w:rPr>
                <w:rStyle w:val="FontStyle47"/>
              </w:rPr>
              <w:t>Функции, выполняемые научным работником</w:t>
            </w:r>
          </w:p>
          <w:p w:rsidR="0095735D" w:rsidRDefault="0095735D" w:rsidP="00B606AE">
            <w:pPr>
              <w:pStyle w:val="Style36"/>
              <w:widowControl/>
              <w:spacing w:line="274" w:lineRule="exact"/>
              <w:ind w:firstLine="0"/>
            </w:pPr>
            <w:r>
              <w:rPr>
                <w:rStyle w:val="FontStyle47"/>
                <w:i/>
                <w:iCs/>
              </w:rPr>
              <w:t>(его конкретная роль)</w:t>
            </w:r>
          </w:p>
        </w:tc>
      </w:tr>
      <w:tr w:rsidR="0095735D" w:rsidTr="00B606AE"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jc w:val="both"/>
            </w:pPr>
            <w:r>
              <w:rPr>
                <w:rStyle w:val="FontStyle47"/>
                <w:b/>
                <w:bCs/>
              </w:rPr>
              <w:t>1. Гранты, программы:</w:t>
            </w:r>
          </w:p>
        </w:tc>
      </w:tr>
      <w:tr w:rsidR="0095735D" w:rsidTr="00B606AE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95735D" w:rsidTr="00B606AE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95735D" w:rsidTr="00B606AE"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jc w:val="both"/>
            </w:pPr>
            <w:r>
              <w:rPr>
                <w:rStyle w:val="FontStyle47"/>
                <w:b/>
                <w:bCs/>
              </w:rPr>
              <w:t>2. Контракты, договоры:</w:t>
            </w:r>
          </w:p>
        </w:tc>
      </w:tr>
      <w:tr w:rsidR="0095735D" w:rsidTr="00B606AE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95735D" w:rsidTr="00B606AE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95735D" w:rsidRDefault="0095735D" w:rsidP="0095735D">
      <w:pPr>
        <w:jc w:val="both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95735D" w:rsidRDefault="0095735D" w:rsidP="0095735D">
      <w:pPr>
        <w:pStyle w:val="Style7"/>
        <w:widowControl/>
        <w:spacing w:line="240" w:lineRule="exact"/>
        <w:ind w:left="384"/>
        <w:jc w:val="both"/>
        <w:rPr>
          <w:sz w:val="20"/>
          <w:szCs w:val="20"/>
        </w:rPr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3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 ЛИЧНОМ УЧАСТИИ НАУЧНОГО РАБОТНИКА В НАУЧНЫХ МЕРОПРИЯТИЯХ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 xml:space="preserve">за аттестационный </w:t>
      </w:r>
      <w:r w:rsidR="00735687">
        <w:rPr>
          <w:rStyle w:val="FontStyle44"/>
          <w:sz w:val="28"/>
          <w:szCs w:val="28"/>
        </w:rPr>
        <w:t>период с «___»________ 20…г. по «___»_________20…</w:t>
      </w:r>
      <w:r w:rsidRPr="007A21E3">
        <w:rPr>
          <w:rStyle w:val="FontStyle44"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</w:p>
    <w:p w:rsidR="0095735D" w:rsidRDefault="0095735D" w:rsidP="0095735D">
      <w:pPr>
        <w:jc w:val="center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560"/>
        <w:gridCol w:w="1242"/>
        <w:gridCol w:w="1559"/>
        <w:gridCol w:w="1843"/>
        <w:gridCol w:w="1417"/>
        <w:gridCol w:w="1768"/>
      </w:tblGrid>
      <w:tr w:rsidR="0095735D" w:rsidTr="00B606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и наименование (тема) научного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Статус доклада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Уровень мероприятия</w:t>
            </w:r>
            <w:r>
              <w:rPr>
                <w:sz w:val="22"/>
                <w:szCs w:val="22"/>
                <w:vertAlign w:val="superscript"/>
              </w:rPr>
              <w:t>3)</w:t>
            </w:r>
            <w:proofErr w:type="gramEnd"/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Тема доклада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Дата и место проведения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подтверждаю-</w:t>
            </w:r>
          </w:p>
          <w:p w:rsidR="0095735D" w:rsidRDefault="0095735D" w:rsidP="00B606AE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участие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Пояснения:</w:t>
      </w:r>
    </w:p>
    <w:p w:rsidR="0095735D" w:rsidRDefault="0095735D" w:rsidP="0095735D">
      <w:pPr>
        <w:pStyle w:val="Style7"/>
        <w:widowControl/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Вид мероприятия – съезд, конференция, симпозиум или иное научное мероприятие (указать какое конкретно).</w:t>
      </w:r>
    </w:p>
    <w:p w:rsidR="0095735D" w:rsidRDefault="0095735D" w:rsidP="0095735D">
      <w:pPr>
        <w:pStyle w:val="Style7"/>
        <w:widowControl/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Статус доклада – приглашенный, пленарный, секционный, стендовый.</w:t>
      </w:r>
    </w:p>
    <w:p w:rsidR="0095735D" w:rsidRDefault="0095735D" w:rsidP="0095735D">
      <w:pPr>
        <w:pStyle w:val="Style7"/>
        <w:widowControl/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Уровень мероприятия – международное, всероссийское, региональное.</w:t>
      </w:r>
    </w:p>
    <w:p w:rsidR="0095735D" w:rsidRDefault="0095735D" w:rsidP="0095735D">
      <w:pPr>
        <w:pStyle w:val="Style7"/>
        <w:widowControl/>
        <w:spacing w:line="240" w:lineRule="exact"/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Допускается подтверждение руководителем структурного подразделения (подпись).</w:t>
      </w:r>
    </w:p>
    <w:p w:rsidR="0095735D" w:rsidRDefault="0095735D" w:rsidP="0095735D">
      <w:pPr>
        <w:pStyle w:val="Style30"/>
        <w:widowControl/>
        <w:spacing w:before="154" w:line="240" w:lineRule="auto"/>
        <w:jc w:val="both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4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ОБ УЧАСТИИ НАУЧНОГО РАБОТНИКА В ПОДГОТОВКЕ И ПРОВЕДЕНИИ НАУЧНЫХ МЕРОПРИЯТИЙ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B704E3">
        <w:rPr>
          <w:rStyle w:val="FontStyle44"/>
          <w:sz w:val="28"/>
          <w:szCs w:val="28"/>
        </w:rPr>
        <w:t>нный период с «___»________ 20…г. по «___»_________20….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418"/>
        <w:gridCol w:w="1701"/>
        <w:gridCol w:w="1701"/>
        <w:gridCol w:w="2136"/>
      </w:tblGrid>
      <w:tr w:rsidR="0095735D" w:rsidTr="00B606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Вид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и наименование (тема) научного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Дата и место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Сведения об участии научного работника в </w:t>
            </w:r>
            <w:r>
              <w:rPr>
                <w:b/>
                <w:bCs/>
                <w:sz w:val="22"/>
                <w:szCs w:val="22"/>
              </w:rPr>
              <w:t xml:space="preserve">подготовке </w:t>
            </w:r>
            <w:r>
              <w:rPr>
                <w:sz w:val="22"/>
                <w:szCs w:val="22"/>
              </w:rPr>
              <w:t xml:space="preserve">научного мероприятия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  <w:rPr>
                <w:sz w:val="22"/>
                <w:szCs w:val="22"/>
              </w:rPr>
            </w:pPr>
            <w:r>
              <w:t xml:space="preserve">(с указанием его конкретной функции)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Сведения об участии научного работника в </w:t>
            </w:r>
            <w:r>
              <w:rPr>
                <w:b/>
                <w:bCs/>
                <w:sz w:val="22"/>
                <w:szCs w:val="22"/>
              </w:rPr>
              <w:t xml:space="preserve">проведении </w:t>
            </w:r>
            <w:r>
              <w:rPr>
                <w:sz w:val="22"/>
                <w:szCs w:val="22"/>
              </w:rPr>
              <w:t xml:space="preserve">научного мероприятия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  <w:rPr>
                <w:sz w:val="22"/>
                <w:szCs w:val="22"/>
              </w:rPr>
            </w:pPr>
            <w:r>
              <w:t xml:space="preserve">(с указанием его конкретной функции)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Документы, подтверждающие сведения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Пояснения:</w:t>
      </w:r>
    </w:p>
    <w:p w:rsidR="0095735D" w:rsidRDefault="0095735D" w:rsidP="0095735D">
      <w:pPr>
        <w:pStyle w:val="Style7"/>
        <w:widowControl/>
        <w:spacing w:line="240" w:lineRule="exact"/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Допускается подтверждение руководителем структурного подразделения (подпись).</w:t>
      </w:r>
    </w:p>
    <w:p w:rsidR="0095735D" w:rsidRDefault="0095735D" w:rsidP="0095735D">
      <w:pPr>
        <w:pStyle w:val="Style30"/>
        <w:widowControl/>
        <w:spacing w:before="154" w:line="240" w:lineRule="auto"/>
        <w:jc w:val="both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5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 ПЕДАГОГИЧЕСКОЙ ДЕЯТЕЛЬНОСТИ</w:t>
      </w: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НАУЧНОГО РАБОТНИКА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B704E3">
        <w:rPr>
          <w:rStyle w:val="FontStyle44"/>
          <w:sz w:val="28"/>
          <w:szCs w:val="28"/>
        </w:rPr>
        <w:t>нный период с «___»________ 20….г. по «___»_________20…..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2268"/>
        <w:gridCol w:w="2127"/>
        <w:gridCol w:w="1994"/>
      </w:tblGrid>
      <w:tr w:rsidR="0095735D" w:rsidTr="00B606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Вид педагогической деятельности и место ее осуществления </w:t>
            </w:r>
          </w:p>
          <w:p w:rsidR="0095735D" w:rsidRDefault="0095735D" w:rsidP="00B606AE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(тематика) конкретного вида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осуществления конкретного вида педагогической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Документы, подтверждающие сведения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</w:tr>
      <w:tr w:rsidR="0095735D" w:rsidTr="00B606AE">
        <w:trPr>
          <w:trHeight w:val="284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1. Чтение курсов лекций:</w:t>
            </w: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284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2. Проведение семинаров:</w:t>
            </w: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284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3. Научное руководство аспирантами:</w:t>
            </w: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284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4. Другие виды педагогической деятельности</w:t>
            </w:r>
            <w:proofErr w:type="gramStart"/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Пояснения:</w:t>
      </w:r>
    </w:p>
    <w:p w:rsidR="0095735D" w:rsidRDefault="0095735D" w:rsidP="0095735D">
      <w:pPr>
        <w:pStyle w:val="Style7"/>
        <w:widowControl/>
        <w:spacing w:line="240" w:lineRule="exact"/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Могут указываться любые виды педагогической деятельности научного работника, не включенные в вышеприведенные разделы.</w:t>
      </w:r>
    </w:p>
    <w:p w:rsidR="0095735D" w:rsidRDefault="0095735D" w:rsidP="0095735D">
      <w:pPr>
        <w:pStyle w:val="Style30"/>
        <w:widowControl/>
        <w:spacing w:before="154" w:line="240" w:lineRule="auto"/>
        <w:jc w:val="both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6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 ПРЕМИЯХ И НАГРАДАХ ЗА НАУЧНУЮ И ПЕДАГОГИЧЕСКУЮ ДЕЯТЕЛЬНОСТЬ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B704E3">
        <w:rPr>
          <w:rStyle w:val="FontStyle44"/>
          <w:sz w:val="28"/>
          <w:szCs w:val="28"/>
        </w:rPr>
        <w:t>нный период с «___»________ 20….г. по «___»_________20….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3949"/>
        <w:gridCol w:w="2094"/>
        <w:gridCol w:w="2742"/>
      </w:tblGrid>
      <w:tr w:rsidR="0095735D" w:rsidTr="00B606AE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награды и премии были получены и за что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получения премии, награды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Документы, подтверждающие сведения</w:t>
            </w:r>
          </w:p>
        </w:tc>
      </w:tr>
      <w:tr w:rsidR="0095735D" w:rsidTr="00B606AE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Пояснения:</w:t>
      </w:r>
    </w:p>
    <w:p w:rsidR="0095735D" w:rsidRPr="00EE49D9" w:rsidRDefault="0095735D" w:rsidP="0095735D">
      <w:pPr>
        <w:pStyle w:val="Style7"/>
        <w:widowControl/>
        <w:spacing w:line="240" w:lineRule="exact"/>
        <w:rPr>
          <w:strike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Могут быть указаны сведения о любых премиях и наградах за научную и педагогическую деятельность. </w:t>
      </w:r>
    </w:p>
    <w:p w:rsidR="0095735D" w:rsidRDefault="0095735D" w:rsidP="0095735D">
      <w:pPr>
        <w:pStyle w:val="Style7"/>
        <w:widowControl/>
        <w:spacing w:line="240" w:lineRule="exact"/>
      </w:pPr>
      <w:proofErr w:type="gramStart"/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Награды – ордена, медали, почетные грамоты, нагрудные значки, нагрудные знаки, наградные дипломы, почетные звания, государственные награды и т.д.</w:t>
      </w:r>
      <w:proofErr w:type="gramEnd"/>
    </w:p>
    <w:p w:rsidR="0095735D" w:rsidRDefault="0095735D" w:rsidP="0095735D">
      <w:pPr>
        <w:pStyle w:val="Style30"/>
        <w:widowControl/>
        <w:spacing w:before="154" w:line="240" w:lineRule="auto"/>
        <w:jc w:val="both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7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ОБ УЧАСТИИ НАУЧНОГО РАБОТНИКА В РЕДАКЦИОННЫХ КОЛЛЕГИЯХ НАУЧНЫХ ЖУРНАЛОВ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B704E3">
        <w:rPr>
          <w:rStyle w:val="FontStyle44"/>
          <w:sz w:val="28"/>
          <w:szCs w:val="28"/>
        </w:rPr>
        <w:t>нный период с «___»________ 20….г. по «___»_________20….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491"/>
        <w:gridCol w:w="2435"/>
        <w:gridCol w:w="2434"/>
        <w:gridCol w:w="2425"/>
      </w:tblGrid>
      <w:tr w:rsidR="0095735D" w:rsidTr="00B606A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научного журнала (издания)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научного работника в редколлегии научного журнала (выполняемые функции)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Какими документами подтверждаются сведения</w:t>
            </w:r>
          </w:p>
        </w:tc>
      </w:tr>
      <w:tr w:rsidR="0095735D" w:rsidTr="00B606AE">
        <w:trPr>
          <w:trHeight w:val="56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/>
    <w:p w:rsidR="0095735D" w:rsidRDefault="0095735D" w:rsidP="0095735D"/>
    <w:p w:rsidR="0095735D" w:rsidRPr="00A52FB5" w:rsidRDefault="0095735D" w:rsidP="0095735D">
      <w:pPr>
        <w:spacing w:before="280" w:after="240"/>
      </w:pPr>
    </w:p>
    <w:p w:rsidR="0095735D" w:rsidRDefault="0095735D" w:rsidP="0095735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pageBreakBefore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 3 к Положению о порядке  проведения </w:t>
      </w:r>
    </w:p>
    <w:p w:rsidR="0095735D" w:rsidRDefault="0095735D" w:rsidP="0095735D">
      <w:pPr>
        <w:spacing w:after="0" w:line="240" w:lineRule="auto"/>
        <w:jc w:val="right"/>
        <w:rPr>
          <w:rFonts w:ascii="Arial" w:hAnsi="Arial" w:cs="Arial"/>
          <w:color w:val="000000"/>
          <w:spacing w:val="9"/>
          <w:sz w:val="23"/>
          <w:szCs w:val="23"/>
        </w:rPr>
      </w:pPr>
      <w:r>
        <w:rPr>
          <w:rFonts w:ascii="Times New Roman" w:hAnsi="Times New Roman" w:cs="Times New Roman"/>
          <w:sz w:val="20"/>
        </w:rPr>
        <w:t xml:space="preserve"> а</w:t>
      </w:r>
      <w:r w:rsidR="00B704E3">
        <w:rPr>
          <w:rFonts w:ascii="Times New Roman" w:hAnsi="Times New Roman" w:cs="Times New Roman"/>
          <w:sz w:val="20"/>
        </w:rPr>
        <w:t>ттестации научных работников ИИАЭДВО</w:t>
      </w:r>
      <w:r>
        <w:rPr>
          <w:rFonts w:ascii="Times New Roman" w:hAnsi="Times New Roman" w:cs="Times New Roman"/>
          <w:sz w:val="20"/>
        </w:rPr>
        <w:t xml:space="preserve"> РАН</w:t>
      </w:r>
    </w:p>
    <w:p w:rsidR="0095735D" w:rsidRPr="005315D7" w:rsidRDefault="0095735D" w:rsidP="0095735D">
      <w:pPr>
        <w:shd w:val="clear" w:color="auto" w:fill="FFFFFF"/>
        <w:spacing w:before="571"/>
        <w:ind w:left="3782"/>
        <w:rPr>
          <w:rFonts w:ascii="Times New Roman" w:hAnsi="Times New Roman" w:cs="Times New Roman"/>
          <w:color w:val="00000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pacing w:val="9"/>
          <w:sz w:val="23"/>
          <w:szCs w:val="23"/>
        </w:rPr>
        <w:t>ПРОТОКОЛ</w:t>
      </w:r>
    </w:p>
    <w:p w:rsidR="0095735D" w:rsidRPr="00EE49D9" w:rsidRDefault="0095735D" w:rsidP="0095735D">
      <w:pPr>
        <w:shd w:val="clear" w:color="auto" w:fill="FFFFFF"/>
        <w:spacing w:line="509" w:lineRule="exact"/>
        <w:ind w:left="19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z w:val="23"/>
          <w:szCs w:val="23"/>
        </w:rPr>
        <w:t xml:space="preserve">заседания аттестационной комиссии </w:t>
      </w:r>
      <w:r w:rsidR="00B704E3">
        <w:rPr>
          <w:rFonts w:ascii="Times New Roman" w:hAnsi="Times New Roman" w:cs="Times New Roman"/>
          <w:color w:val="000000"/>
          <w:sz w:val="23"/>
          <w:szCs w:val="23"/>
        </w:rPr>
        <w:t>ИИАЭ ДВО</w:t>
      </w:r>
      <w:r w:rsidRPr="007A21E3">
        <w:rPr>
          <w:rFonts w:ascii="Times New Roman" w:hAnsi="Times New Roman" w:cs="Times New Roman"/>
          <w:color w:val="000000"/>
          <w:sz w:val="23"/>
          <w:szCs w:val="23"/>
        </w:rPr>
        <w:t xml:space="preserve"> РАН</w:t>
      </w:r>
    </w:p>
    <w:p w:rsidR="0095735D" w:rsidRPr="005315D7" w:rsidRDefault="0095735D" w:rsidP="0095735D">
      <w:pPr>
        <w:shd w:val="clear" w:color="auto" w:fill="FFFFFF"/>
        <w:tabs>
          <w:tab w:val="left" w:leader="underscore" w:pos="3360"/>
          <w:tab w:val="left" w:leader="underscore" w:pos="4291"/>
          <w:tab w:val="left" w:leader="underscore" w:pos="5669"/>
          <w:tab w:val="left" w:leader="underscore" w:pos="6240"/>
        </w:tabs>
        <w:spacing w:line="509" w:lineRule="exact"/>
        <w:ind w:left="2467"/>
        <w:rPr>
          <w:rFonts w:ascii="Times New Roman" w:hAnsi="Times New Roman" w:cs="Times New Roman"/>
          <w:color w:val="000000"/>
          <w:spacing w:val="16"/>
          <w:sz w:val="21"/>
          <w:szCs w:val="21"/>
        </w:rPr>
      </w:pPr>
      <w:r w:rsidRPr="005315D7">
        <w:rPr>
          <w:rFonts w:ascii="Times New Roman" w:hAnsi="Times New Roman" w:cs="Times New Roman"/>
          <w:color w:val="000000"/>
          <w:sz w:val="23"/>
          <w:szCs w:val="23"/>
        </w:rPr>
        <w:t>№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1"/>
          <w:sz w:val="23"/>
          <w:szCs w:val="23"/>
        </w:rPr>
        <w:t>от «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  <w:t>»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2"/>
          <w:sz w:val="23"/>
          <w:szCs w:val="23"/>
        </w:rPr>
        <w:t>20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-12"/>
          <w:sz w:val="23"/>
          <w:szCs w:val="23"/>
        </w:rPr>
        <w:t>г.</w:t>
      </w:r>
    </w:p>
    <w:p w:rsidR="0095735D" w:rsidRPr="005315D7" w:rsidRDefault="0095735D" w:rsidP="0095735D">
      <w:pPr>
        <w:shd w:val="clear" w:color="auto" w:fill="FFFFFF"/>
        <w:tabs>
          <w:tab w:val="left" w:pos="3893"/>
        </w:tabs>
        <w:spacing w:line="509" w:lineRule="exact"/>
        <w:ind w:left="168"/>
        <w:rPr>
          <w:rFonts w:ascii="Times New Roman" w:hAnsi="Times New Roman" w:cs="Times New Roman"/>
          <w:color w:val="000000"/>
          <w:spacing w:val="-2"/>
          <w:sz w:val="21"/>
          <w:szCs w:val="21"/>
        </w:rPr>
      </w:pPr>
      <w:r w:rsidRPr="005315D7">
        <w:rPr>
          <w:rFonts w:ascii="Times New Roman" w:hAnsi="Times New Roman" w:cs="Times New Roman"/>
          <w:color w:val="000000"/>
          <w:spacing w:val="16"/>
          <w:sz w:val="21"/>
          <w:szCs w:val="21"/>
        </w:rPr>
        <w:t>Присутствовали:</w:t>
      </w:r>
      <w:r w:rsidRPr="005315D7">
        <w:rPr>
          <w:rFonts w:ascii="Times New Roman" w:hAnsi="Times New Roman" w:cs="Times New Roman"/>
          <w:color w:val="000000"/>
          <w:sz w:val="21"/>
          <w:szCs w:val="21"/>
        </w:rPr>
        <w:tab/>
        <w:t>Ф.И.О. председателя, секретаря и членов</w:t>
      </w:r>
    </w:p>
    <w:p w:rsidR="0095735D" w:rsidRPr="005315D7" w:rsidRDefault="0095735D" w:rsidP="0095735D">
      <w:pPr>
        <w:shd w:val="clear" w:color="auto" w:fill="FFFFFF"/>
        <w:spacing w:line="235" w:lineRule="exact"/>
        <w:ind w:left="3874" w:right="883"/>
        <w:rPr>
          <w:rFonts w:ascii="Times New Roman" w:hAnsi="Times New Roman" w:cs="Times New Roman"/>
          <w:color w:val="000000"/>
          <w:spacing w:val="-1"/>
          <w:sz w:val="21"/>
          <w:szCs w:val="21"/>
        </w:rPr>
      </w:pPr>
      <w:r w:rsidRPr="005315D7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аттестационной комиссии, присутствующих на </w:t>
      </w:r>
      <w:r w:rsidRPr="005315D7">
        <w:rPr>
          <w:rFonts w:ascii="Times New Roman" w:hAnsi="Times New Roman" w:cs="Times New Roman"/>
          <w:color w:val="000000"/>
          <w:spacing w:val="-3"/>
          <w:sz w:val="21"/>
          <w:szCs w:val="21"/>
        </w:rPr>
        <w:t>заседании</w:t>
      </w:r>
    </w:p>
    <w:p w:rsidR="0095735D" w:rsidRPr="005315D7" w:rsidRDefault="0095735D" w:rsidP="0095735D">
      <w:pPr>
        <w:shd w:val="clear" w:color="auto" w:fill="FFFFFF"/>
        <w:spacing w:before="106" w:line="240" w:lineRule="exact"/>
        <w:ind w:left="3869" w:right="442"/>
        <w:rPr>
          <w:rFonts w:ascii="Times New Roman" w:hAnsi="Times New Roman" w:cs="Times New Roman"/>
          <w:i/>
          <w:iCs/>
          <w:color w:val="000000"/>
          <w:spacing w:val="-2"/>
          <w:sz w:val="25"/>
          <w:szCs w:val="25"/>
        </w:rPr>
      </w:pPr>
      <w:r w:rsidRPr="005315D7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Ф.И.О. руководителей структурных подразделений, </w:t>
      </w:r>
      <w:r w:rsidRPr="005315D7">
        <w:rPr>
          <w:rFonts w:ascii="Times New Roman" w:hAnsi="Times New Roman" w:cs="Times New Roman"/>
          <w:color w:val="000000"/>
          <w:sz w:val="21"/>
          <w:szCs w:val="21"/>
        </w:rPr>
        <w:t>в которых работают аттестуемые работники</w:t>
      </w:r>
    </w:p>
    <w:p w:rsidR="0095735D" w:rsidRPr="005315D7" w:rsidRDefault="0095735D" w:rsidP="0095735D">
      <w:pPr>
        <w:shd w:val="clear" w:color="auto" w:fill="FFFFFF"/>
        <w:spacing w:before="230"/>
        <w:ind w:left="139"/>
        <w:rPr>
          <w:rFonts w:ascii="Times New Roman" w:hAnsi="Times New Roman" w:cs="Times New Roman"/>
          <w:color w:val="000000"/>
          <w:spacing w:val="6"/>
          <w:sz w:val="23"/>
          <w:szCs w:val="23"/>
        </w:rPr>
      </w:pPr>
      <w:r w:rsidRPr="005315D7">
        <w:rPr>
          <w:rFonts w:ascii="Times New Roman" w:hAnsi="Times New Roman" w:cs="Times New Roman"/>
          <w:i/>
          <w:iCs/>
          <w:color w:val="000000"/>
          <w:spacing w:val="-2"/>
          <w:sz w:val="25"/>
          <w:szCs w:val="25"/>
        </w:rPr>
        <w:t>Повестка дня:</w:t>
      </w:r>
    </w:p>
    <w:p w:rsidR="0095735D" w:rsidRPr="005315D7" w:rsidRDefault="0095735D" w:rsidP="0095735D">
      <w:pPr>
        <w:shd w:val="clear" w:color="auto" w:fill="FFFFFF"/>
        <w:tabs>
          <w:tab w:val="left" w:pos="3869"/>
        </w:tabs>
        <w:spacing w:before="245"/>
        <w:ind w:left="125"/>
        <w:rPr>
          <w:rFonts w:ascii="Times New Roman" w:hAnsi="Times New Roman" w:cs="Times New Roman"/>
          <w:color w:val="000000"/>
          <w:spacing w:val="-3"/>
          <w:sz w:val="21"/>
          <w:szCs w:val="21"/>
        </w:rPr>
      </w:pPr>
      <w:r w:rsidRPr="005315D7">
        <w:rPr>
          <w:rFonts w:ascii="Times New Roman" w:hAnsi="Times New Roman" w:cs="Times New Roman"/>
          <w:color w:val="000000"/>
          <w:spacing w:val="6"/>
          <w:sz w:val="23"/>
          <w:szCs w:val="23"/>
        </w:rPr>
        <w:t>Аттестация: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-11"/>
          <w:sz w:val="23"/>
          <w:szCs w:val="23"/>
        </w:rPr>
        <w:t xml:space="preserve">Ф.И.О. работников, аттестуемых на </w:t>
      </w:r>
      <w:proofErr w:type="gramStart"/>
      <w:r w:rsidRPr="005315D7">
        <w:rPr>
          <w:rFonts w:ascii="Times New Roman" w:hAnsi="Times New Roman" w:cs="Times New Roman"/>
          <w:color w:val="000000"/>
          <w:spacing w:val="-11"/>
          <w:sz w:val="23"/>
          <w:szCs w:val="23"/>
        </w:rPr>
        <w:t>данном</w:t>
      </w:r>
      <w:proofErr w:type="gramEnd"/>
    </w:p>
    <w:p w:rsidR="0095735D" w:rsidRPr="005315D7" w:rsidRDefault="0095735D" w:rsidP="0095735D">
      <w:pPr>
        <w:shd w:val="clear" w:color="auto" w:fill="FFFFFF"/>
        <w:spacing w:before="5"/>
        <w:ind w:left="385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5315D7">
        <w:rPr>
          <w:rFonts w:ascii="Times New Roman" w:hAnsi="Times New Roman" w:cs="Times New Roman"/>
          <w:color w:val="000000"/>
          <w:spacing w:val="-3"/>
          <w:sz w:val="21"/>
          <w:szCs w:val="21"/>
        </w:rPr>
        <w:t>заседании</w:t>
      </w:r>
      <w:proofErr w:type="gramEnd"/>
    </w:p>
    <w:p w:rsidR="0095735D" w:rsidRPr="005315D7" w:rsidRDefault="0095735D" w:rsidP="0095735D">
      <w:pPr>
        <w:shd w:val="clear" w:color="auto" w:fill="FFFFFF"/>
        <w:spacing w:before="139" w:line="398" w:lineRule="exact"/>
        <w:ind w:left="139"/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</w:pPr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1. СЛУШАЛИ: Рассмотрение аттестационных материалов </w:t>
      </w:r>
      <w:proofErr w:type="gramStart"/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</w:t>
      </w:r>
      <w:proofErr w:type="gramEnd"/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95735D" w:rsidRPr="005315D7" w:rsidRDefault="0095735D" w:rsidP="0095735D">
      <w:pPr>
        <w:shd w:val="clear" w:color="auto" w:fill="FFFFFF"/>
        <w:tabs>
          <w:tab w:val="left" w:leader="underscore" w:pos="8717"/>
        </w:tabs>
        <w:spacing w:line="398" w:lineRule="exact"/>
        <w:ind w:left="20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  <w:t>(Ф.И.О.. должность, наименование подразделения)</w:t>
      </w:r>
      <w:r w:rsidRPr="005315D7">
        <w:rPr>
          <w:rFonts w:ascii="Times New Roman" w:hAnsi="Times New Roman" w:cs="Times New Roman"/>
          <w:color w:val="000000"/>
          <w:sz w:val="21"/>
          <w:szCs w:val="21"/>
          <w:u w:val="single"/>
        </w:rPr>
        <w:tab/>
      </w:r>
    </w:p>
    <w:p w:rsidR="0095735D" w:rsidRPr="005315D7" w:rsidRDefault="0095735D" w:rsidP="0095735D">
      <w:pPr>
        <w:shd w:val="clear" w:color="auto" w:fill="FFFFFF"/>
        <w:spacing w:line="398" w:lineRule="exact"/>
        <w:ind w:left="12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Вопросы к аттестуемому работнику и ответы на них:</w:t>
      </w:r>
    </w:p>
    <w:p w:rsidR="0095735D" w:rsidRPr="005315D7" w:rsidRDefault="0095735D" w:rsidP="0095735D">
      <w:pPr>
        <w:shd w:val="clear" w:color="auto" w:fill="FFFFFF"/>
        <w:spacing w:before="490" w:line="274" w:lineRule="exact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490" w:line="274" w:lineRule="exact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490" w:line="274" w:lineRule="exact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490" w:line="274" w:lineRule="exact"/>
        <w:ind w:left="110" w:right="103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Замечания и предложения, высказанные членами аттестационной </w:t>
      </w: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комиссии</w:t>
      </w:r>
    </w:p>
    <w:p w:rsidR="0095735D" w:rsidRPr="005315D7" w:rsidRDefault="0095735D" w:rsidP="0095735D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5735D" w:rsidRDefault="0095735D" w:rsidP="0095735D">
      <w:pPr>
        <w:shd w:val="clear" w:color="auto" w:fill="FFFFFF"/>
        <w:spacing w:before="514"/>
        <w:ind w:left="101"/>
        <w:rPr>
          <w:rFonts w:ascii="Arial" w:hAnsi="Arial" w:cs="Arial"/>
          <w:color w:val="000000"/>
          <w:spacing w:val="4"/>
          <w:sz w:val="24"/>
          <w:szCs w:val="24"/>
        </w:rPr>
      </w:pPr>
    </w:p>
    <w:p w:rsidR="0095735D" w:rsidRDefault="0095735D" w:rsidP="0095735D">
      <w:pPr>
        <w:shd w:val="clear" w:color="auto" w:fill="FFFFFF"/>
        <w:spacing w:before="514"/>
        <w:ind w:left="101"/>
        <w:rPr>
          <w:rFonts w:ascii="Arial" w:hAnsi="Arial" w:cs="Arial"/>
          <w:color w:val="000000"/>
          <w:spacing w:val="4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Оценка деятельности работника</w:t>
      </w:r>
    </w:p>
    <w:p w:rsidR="0095735D" w:rsidRPr="005315D7" w:rsidRDefault="0095735D" w:rsidP="0095735D">
      <w:pPr>
        <w:shd w:val="clear" w:color="auto" w:fill="FFFFFF"/>
        <w:spacing w:before="235"/>
        <w:ind w:left="9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lastRenderedPageBreak/>
        <w:t>(</w:t>
      </w:r>
      <w:proofErr w:type="gramStart"/>
      <w:r w:rsidRPr="005315D7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соответствует занимаемой должности      /      не соответствует</w:t>
      </w:r>
      <w:proofErr w:type="gramEnd"/>
      <w:r w:rsidRPr="005315D7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занимаемой должности)</w:t>
      </w:r>
    </w:p>
    <w:p w:rsidR="0095735D" w:rsidRPr="005315D7" w:rsidRDefault="0095735D" w:rsidP="0095735D">
      <w:pPr>
        <w:shd w:val="clear" w:color="auto" w:fill="FFFFFF"/>
        <w:tabs>
          <w:tab w:val="left" w:pos="3994"/>
          <w:tab w:val="left" w:leader="underscore" w:pos="5611"/>
          <w:tab w:val="left" w:leader="underscore" w:pos="8654"/>
        </w:tabs>
        <w:spacing w:before="264"/>
        <w:ind w:left="9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Количество голосов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315D7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</w:t>
      </w:r>
      <w:proofErr w:type="gramEnd"/>
      <w:r w:rsidRPr="005315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: 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ПРОТИВ: 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spacing w:before="235"/>
        <w:ind w:left="86"/>
        <w:rPr>
          <w:rFonts w:ascii="Times New Roman" w:hAnsi="Times New Roman" w:cs="Times New Roman"/>
          <w:color w:val="000000"/>
          <w:spacing w:val="1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Рекомендации аттестационной комиссии</w:t>
      </w:r>
    </w:p>
    <w:p w:rsidR="0095735D" w:rsidRPr="005315D7" w:rsidRDefault="0095735D" w:rsidP="0095735D">
      <w:pPr>
        <w:shd w:val="clear" w:color="auto" w:fill="FFFFFF"/>
        <w:tabs>
          <w:tab w:val="left" w:leader="underscore" w:pos="8654"/>
        </w:tabs>
        <w:spacing w:before="317" w:line="518" w:lineRule="exact"/>
        <w:ind w:left="134" w:right="499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pacing w:val="10"/>
          <w:sz w:val="23"/>
          <w:szCs w:val="23"/>
        </w:rPr>
        <w:t>2. СЛУШАЛИ: Рассмотрение аттестационных материалов на</w:t>
      </w:r>
      <w:r w:rsidRPr="005315D7">
        <w:rPr>
          <w:rFonts w:ascii="Times New Roman" w:hAnsi="Times New Roman" w:cs="Times New Roman"/>
          <w:color w:val="000000"/>
          <w:spacing w:val="10"/>
          <w:sz w:val="23"/>
          <w:szCs w:val="23"/>
        </w:rPr>
        <w:br/>
      </w:r>
      <w:r w:rsidRPr="005315D7">
        <w:rPr>
          <w:rFonts w:ascii="Times New Roman" w:hAnsi="Times New Roman" w:cs="Times New Roman"/>
          <w:color w:val="000000"/>
          <w:spacing w:val="-14"/>
          <w:sz w:val="23"/>
          <w:szCs w:val="23"/>
          <w:u w:val="single"/>
        </w:rPr>
        <w:t>(Ф.И.О.. должность, наименование подразделения)</w:t>
      </w:r>
      <w:r w:rsidRPr="005315D7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95735D" w:rsidRPr="005315D7" w:rsidRDefault="0095735D" w:rsidP="0095735D">
      <w:pPr>
        <w:shd w:val="clear" w:color="auto" w:fill="FFFFFF"/>
        <w:spacing w:before="187" w:line="250" w:lineRule="exact"/>
        <w:ind w:left="58" w:right="49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5315D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   т.д.   по   каждому   работнику,    аттестуемому   на    данном   заседании </w:t>
      </w:r>
      <w:r w:rsidRPr="005315D7"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аттестационной комиссии</w:t>
      </w:r>
    </w:p>
    <w:p w:rsidR="0095735D" w:rsidRPr="005315D7" w:rsidRDefault="0095735D" w:rsidP="0095735D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(на одном заседании аттестационной </w:t>
      </w:r>
      <w:r w:rsidR="00B704E3">
        <w:rPr>
          <w:rFonts w:ascii="Times New Roman" w:hAnsi="Times New Roman" w:cs="Times New Roman"/>
          <w:color w:val="000000"/>
          <w:spacing w:val="-1"/>
          <w:sz w:val="25"/>
          <w:szCs w:val="25"/>
        </w:rPr>
        <w:t>комиссии аттестуются не более 15</w:t>
      </w:r>
      <w:r w:rsidRPr="005315D7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работников)</w:t>
      </w:r>
    </w:p>
    <w:p w:rsidR="0095735D" w:rsidRPr="005315D7" w:rsidRDefault="0095735D" w:rsidP="0095735D">
      <w:pPr>
        <w:shd w:val="clear" w:color="auto" w:fill="FFFFFF"/>
        <w:tabs>
          <w:tab w:val="left" w:pos="5088"/>
        </w:tabs>
        <w:spacing w:before="398" w:line="514" w:lineRule="exact"/>
        <w:ind w:left="48" w:right="499"/>
        <w:rPr>
          <w:rFonts w:ascii="Times New Roman" w:hAnsi="Times New Roman" w:cs="Times New Roman"/>
          <w:sz w:val="20"/>
        </w:rPr>
      </w:pPr>
      <w:r w:rsidRPr="005315D7">
        <w:rPr>
          <w:rFonts w:ascii="Times New Roman" w:hAnsi="Times New Roman" w:cs="Times New Roman"/>
          <w:color w:val="000000"/>
          <w:sz w:val="23"/>
          <w:szCs w:val="23"/>
        </w:rPr>
        <w:t>Председатель аттестационной комиссии     подпись     (расшифровка подписи)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315D7">
        <w:rPr>
          <w:rFonts w:ascii="Times New Roman" w:hAnsi="Times New Roman" w:cs="Times New Roman"/>
          <w:color w:val="000000"/>
          <w:spacing w:val="7"/>
          <w:sz w:val="23"/>
          <w:szCs w:val="23"/>
        </w:rPr>
        <w:t>Секретарь аттестационной комиссии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-10"/>
          <w:sz w:val="23"/>
          <w:szCs w:val="23"/>
        </w:rPr>
        <w:t>подпись      (расшифровка подписи)</w:t>
      </w: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 4 к Положению о порядке проведения </w:t>
      </w:r>
    </w:p>
    <w:p w:rsidR="0095735D" w:rsidRDefault="0095735D" w:rsidP="0095735D">
      <w:pPr>
        <w:spacing w:after="0" w:line="240" w:lineRule="auto"/>
        <w:jc w:val="right"/>
        <w:rPr>
          <w:rFonts w:ascii="Arial" w:hAnsi="Arial" w:cs="Arial"/>
          <w:color w:val="000000"/>
          <w:spacing w:val="19"/>
        </w:rPr>
      </w:pPr>
      <w:r>
        <w:rPr>
          <w:rFonts w:ascii="Times New Roman" w:hAnsi="Times New Roman" w:cs="Times New Roman"/>
          <w:sz w:val="20"/>
        </w:rPr>
        <w:t xml:space="preserve"> а</w:t>
      </w:r>
      <w:r w:rsidR="00B704E3">
        <w:rPr>
          <w:rFonts w:ascii="Times New Roman" w:hAnsi="Times New Roman" w:cs="Times New Roman"/>
          <w:sz w:val="20"/>
        </w:rPr>
        <w:t>ттестации научных работников ИИАЭ ДВО</w:t>
      </w:r>
      <w:r>
        <w:rPr>
          <w:rFonts w:ascii="Times New Roman" w:hAnsi="Times New Roman" w:cs="Times New Roman"/>
          <w:sz w:val="20"/>
        </w:rPr>
        <w:t xml:space="preserve"> РАН</w:t>
      </w:r>
    </w:p>
    <w:p w:rsidR="0095735D" w:rsidRDefault="0095735D" w:rsidP="0095735D">
      <w:pPr>
        <w:shd w:val="clear" w:color="auto" w:fill="FFFFFF"/>
        <w:spacing w:line="240" w:lineRule="auto"/>
        <w:ind w:left="1459" w:right="998" w:firstLine="1550"/>
        <w:rPr>
          <w:rFonts w:ascii="Times New Roman" w:hAnsi="Times New Roman" w:cs="Times New Roman"/>
          <w:color w:val="000000"/>
          <w:spacing w:val="19"/>
        </w:rPr>
      </w:pPr>
    </w:p>
    <w:p w:rsidR="0095735D" w:rsidRPr="005315D7" w:rsidRDefault="0095735D" w:rsidP="0095735D">
      <w:pPr>
        <w:shd w:val="clear" w:color="auto" w:fill="FFFFFF"/>
        <w:spacing w:line="240" w:lineRule="auto"/>
        <w:ind w:left="1459" w:right="998" w:firstLine="1550"/>
        <w:rPr>
          <w:rFonts w:ascii="Times New Roman" w:hAnsi="Times New Roman" w:cs="Times New Roman"/>
          <w:color w:val="000000"/>
          <w:spacing w:val="19"/>
        </w:rPr>
      </w:pPr>
      <w:r w:rsidRPr="005315D7">
        <w:rPr>
          <w:rFonts w:ascii="Times New Roman" w:hAnsi="Times New Roman" w:cs="Times New Roman"/>
          <w:color w:val="000000"/>
          <w:spacing w:val="19"/>
        </w:rPr>
        <w:t>АТТЕСТАЦИОННЫЙ    ЛИСТ</w:t>
      </w:r>
    </w:p>
    <w:p w:rsidR="0095735D" w:rsidRPr="00FA1CCB" w:rsidRDefault="0095735D" w:rsidP="0095735D">
      <w:pPr>
        <w:shd w:val="clear" w:color="auto" w:fill="FFFFFF"/>
        <w:spacing w:line="240" w:lineRule="auto"/>
        <w:ind w:right="998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</w:rPr>
        <w:t>научного рабо</w:t>
      </w:r>
      <w:r>
        <w:rPr>
          <w:rFonts w:ascii="Times New Roman" w:hAnsi="Times New Roman" w:cs="Times New Roman"/>
          <w:color w:val="000000"/>
        </w:rPr>
        <w:t xml:space="preserve">тника </w:t>
      </w:r>
      <w:r w:rsidR="00714892">
        <w:rPr>
          <w:rFonts w:ascii="Times New Roman" w:hAnsi="Times New Roman" w:cs="Times New Roman"/>
          <w:color w:val="000000"/>
        </w:rPr>
        <w:t xml:space="preserve">ИИАЭ ДВО </w:t>
      </w:r>
      <w:r w:rsidRPr="007A21E3">
        <w:rPr>
          <w:rFonts w:ascii="Times New Roman" w:hAnsi="Times New Roman" w:cs="Times New Roman"/>
          <w:color w:val="000000"/>
        </w:rPr>
        <w:t xml:space="preserve"> РАН</w:t>
      </w:r>
    </w:p>
    <w:p w:rsidR="0095735D" w:rsidRPr="005315D7" w:rsidRDefault="0095735D" w:rsidP="0095735D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suppressAutoHyphens/>
        <w:autoSpaceDE w:val="0"/>
        <w:spacing w:before="259" w:after="0" w:line="413" w:lineRule="exact"/>
        <w:ind w:left="13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Фамилия, имя, отчество</w:t>
      </w:r>
    </w:p>
    <w:p w:rsidR="0095735D" w:rsidRPr="005315D7" w:rsidRDefault="0095735D" w:rsidP="0095735D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leader="underscore" w:pos="3278"/>
        </w:tabs>
        <w:suppressAutoHyphens/>
        <w:autoSpaceDE w:val="0"/>
        <w:spacing w:after="0" w:line="413" w:lineRule="exact"/>
        <w:ind w:left="13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 рождения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leader="underscore" w:pos="3278"/>
        </w:tabs>
        <w:suppressAutoHyphens/>
        <w:autoSpaceDE w:val="0"/>
        <w:spacing w:after="0" w:line="413" w:lineRule="exact"/>
        <w:ind w:left="13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Образование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tabs>
          <w:tab w:val="left" w:leader="underscore" w:pos="9048"/>
        </w:tabs>
        <w:spacing w:line="427" w:lineRule="exact"/>
        <w:ind w:left="130"/>
        <w:rPr>
          <w:rFonts w:ascii="Times New Roman" w:hAnsi="Times New Roman" w:cs="Times New Roman"/>
        </w:rPr>
        <w:sectPr w:rsidR="0095735D" w:rsidRPr="005315D7" w:rsidSect="00A95335">
          <w:footerReference w:type="even" r:id="rId7"/>
          <w:footerReference w:type="default" r:id="rId8"/>
          <w:pgSz w:w="11906" w:h="16838"/>
          <w:pgMar w:top="284" w:right="872" w:bottom="0" w:left="1792" w:header="720" w:footer="720" w:gutter="0"/>
          <w:cols w:space="720"/>
          <w:titlePg/>
          <w:docGrid w:linePitch="600" w:charSpace="36864"/>
        </w:sect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4. Специальность и квалификация по образованию, сведения о повышении</w:t>
      </w: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квалификации, переподготовке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pBdr>
          <w:top w:val="single" w:sz="8" w:space="1" w:color="000000"/>
        </w:pBdr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D7">
        <w:rPr>
          <w:rFonts w:ascii="Times New Roman" w:hAnsi="Times New Roman" w:cs="Times New Roman"/>
        </w:rPr>
        <w:lastRenderedPageBreak/>
        <w:t xml:space="preserve"> </w:t>
      </w:r>
      <w:r w:rsidR="00E5537C" w:rsidRPr="00E5537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7.15pt;margin-top:19.95pt;width:19.2pt;height:13.9pt;z-index:251660288;mso-wrap-distance-left:1.9pt;mso-wrap-distance-top:2.9pt;mso-wrap-distance-right:1.9pt;mso-wrap-distance-bottom:2.9pt;mso-position-horizontal-relative:text;mso-position-vertical-relative:text" stroked="f">
            <v:fill color2="black"/>
            <v:textbox inset="0,0,0,0">
              <w:txbxContent>
                <w:p w:rsidR="0095735D" w:rsidRDefault="0095735D" w:rsidP="0095735D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 w:rsidRPr="005315D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Ученая степень, ученое звание</w:t>
      </w: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3379"/>
        </w:tabs>
        <w:suppressAutoHyphens/>
        <w:autoSpaceDE w:val="0"/>
        <w:spacing w:after="0" w:line="413" w:lineRule="exact"/>
        <w:ind w:left="3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Общий трудовой стаж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7"/>
          <w:sz w:val="24"/>
          <w:szCs w:val="24"/>
        </w:rPr>
        <w:t>лет, в т.ч. стаж работы в должности _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__ лет. </w:t>
      </w:r>
    </w:p>
    <w:p w:rsidR="0095735D" w:rsidRPr="005315D7" w:rsidRDefault="0095735D" w:rsidP="0095735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9096"/>
        </w:tabs>
        <w:suppressAutoHyphens/>
        <w:autoSpaceDE w:val="0"/>
        <w:spacing w:after="0" w:line="413" w:lineRule="exact"/>
        <w:ind w:left="3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Занимаемая должность на момент аттестации, дата назначения (избрания)</w:t>
      </w: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эту должность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9043"/>
        </w:tabs>
        <w:suppressAutoHyphens/>
        <w:autoSpaceDE w:val="0"/>
        <w:spacing w:before="5" w:after="0" w:line="413" w:lineRule="exact"/>
        <w:ind w:left="3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Выполнение рекомендаций предыдущей аттестации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9086"/>
        </w:tabs>
        <w:suppressAutoHyphens/>
        <w:autoSpaceDE w:val="0"/>
        <w:spacing w:after="0" w:line="413" w:lineRule="exact"/>
        <w:ind w:left="34"/>
        <w:rPr>
          <w:rFonts w:ascii="Times New Roman" w:hAnsi="Times New Roman" w:cs="Times New Roman"/>
          <w:color w:val="000000"/>
          <w:spacing w:val="-2"/>
          <w:sz w:val="19"/>
          <w:szCs w:val="19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Оценка трудовой деятельности работника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spacing w:line="240" w:lineRule="exact"/>
        <w:ind w:left="19" w:right="2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-2"/>
          <w:sz w:val="19"/>
          <w:szCs w:val="19"/>
        </w:rPr>
        <w:t>(соответствует занимаемой должности; соответствует занимаемой должности при условии выполнения рекомендаций аттестационной комиссии; не соответствует занимаемой должности)</w:t>
      </w:r>
    </w:p>
    <w:p w:rsidR="0095735D" w:rsidRPr="005315D7" w:rsidRDefault="0095735D" w:rsidP="0095735D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  <w:tab w:val="left" w:leader="underscore" w:pos="9062"/>
        </w:tabs>
        <w:suppressAutoHyphens/>
        <w:autoSpaceDE w:val="0"/>
        <w:spacing w:before="120" w:after="0" w:line="240" w:lineRule="auto"/>
        <w:ind w:left="2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Рекомендации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  <w:tab w:val="left" w:leader="underscore" w:pos="9110"/>
        </w:tabs>
        <w:suppressAutoHyphens/>
        <w:autoSpaceDE w:val="0"/>
        <w:spacing w:before="120" w:after="0" w:line="240" w:lineRule="auto"/>
        <w:ind w:left="2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Решение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tabs>
          <w:tab w:val="left" w:pos="384"/>
          <w:tab w:val="left" w:leader="underscore" w:pos="7219"/>
        </w:tabs>
        <w:spacing w:before="34" w:line="408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-17"/>
          <w:sz w:val="24"/>
          <w:szCs w:val="24"/>
        </w:rPr>
        <w:t>12.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Количественный состав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tabs>
          <w:tab w:val="left" w:leader="underscore" w:pos="4488"/>
        </w:tabs>
        <w:spacing w:line="408" w:lineRule="exact"/>
        <w:ind w:left="33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заседании присутствовало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членов комиссии</w:t>
      </w:r>
    </w:p>
    <w:p w:rsidR="0095735D" w:rsidRPr="005315D7" w:rsidRDefault="0095735D" w:rsidP="0095735D">
      <w:pPr>
        <w:shd w:val="clear" w:color="auto" w:fill="FFFFFF"/>
        <w:tabs>
          <w:tab w:val="left" w:pos="3778"/>
          <w:tab w:val="left" w:leader="underscore" w:pos="5909"/>
        </w:tabs>
        <w:spacing w:before="10" w:line="408" w:lineRule="exact"/>
        <w:ind w:left="317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Количество голосов: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8"/>
          <w:sz w:val="24"/>
          <w:szCs w:val="24"/>
        </w:rPr>
        <w:t>ЗА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315D7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ПРОТИВ_</w:t>
      </w:r>
    </w:p>
    <w:p w:rsidR="0095735D" w:rsidRPr="005315D7" w:rsidRDefault="0095735D" w:rsidP="0095735D">
      <w:pPr>
        <w:shd w:val="clear" w:color="auto" w:fill="FFFFFF"/>
        <w:tabs>
          <w:tab w:val="left" w:pos="384"/>
          <w:tab w:val="left" w:leader="underscore" w:pos="7219"/>
        </w:tabs>
        <w:spacing w:after="610" w:line="408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  <w:sectPr w:rsidR="0095735D" w:rsidRPr="005315D7">
          <w:type w:val="continuous"/>
          <w:pgSz w:w="11906" w:h="16838"/>
          <w:pgMar w:top="360" w:right="872" w:bottom="360" w:left="1864" w:header="720" w:footer="720" w:gutter="0"/>
          <w:cols w:space="720"/>
          <w:docGrid w:linePitch="600" w:charSpace="36864"/>
        </w:sectPr>
      </w:pPr>
      <w:r w:rsidRPr="005315D7">
        <w:rPr>
          <w:rFonts w:ascii="Times New Roman" w:hAnsi="Times New Roman" w:cs="Times New Roman"/>
          <w:color w:val="000000"/>
          <w:spacing w:val="-16"/>
          <w:sz w:val="24"/>
          <w:szCs w:val="24"/>
        </w:rPr>
        <w:t>13.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Примечания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tabs>
          <w:tab w:val="left" w:pos="5496"/>
        </w:tabs>
        <w:spacing w:line="413" w:lineRule="exact"/>
        <w:ind w:left="3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Председатель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-22"/>
          <w:sz w:val="24"/>
          <w:szCs w:val="24"/>
        </w:rPr>
        <w:t>подпись</w:t>
      </w:r>
    </w:p>
    <w:p w:rsidR="0095735D" w:rsidRPr="005315D7" w:rsidRDefault="0095735D" w:rsidP="0095735D">
      <w:pPr>
        <w:shd w:val="clear" w:color="auto" w:fill="FFFFFF"/>
        <w:tabs>
          <w:tab w:val="left" w:pos="5458"/>
        </w:tabs>
        <w:spacing w:line="413" w:lineRule="exact"/>
        <w:ind w:left="1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Секретарь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-21"/>
          <w:sz w:val="24"/>
          <w:szCs w:val="24"/>
        </w:rPr>
        <w:t>подпись</w:t>
      </w:r>
    </w:p>
    <w:p w:rsidR="0095735D" w:rsidRPr="005315D7" w:rsidRDefault="0095735D" w:rsidP="0095735D">
      <w:pPr>
        <w:shd w:val="clear" w:color="auto" w:fill="FFFFFF"/>
        <w:tabs>
          <w:tab w:val="left" w:pos="5477"/>
        </w:tabs>
        <w:spacing w:line="413" w:lineRule="exact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Члены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-21"/>
          <w:sz w:val="24"/>
          <w:szCs w:val="24"/>
        </w:rPr>
        <w:t>подписи</w:t>
      </w:r>
    </w:p>
    <w:p w:rsidR="0095735D" w:rsidRPr="005315D7" w:rsidRDefault="0095735D" w:rsidP="0095735D">
      <w:pPr>
        <w:shd w:val="clear" w:color="auto" w:fill="FFFFFF"/>
        <w:tabs>
          <w:tab w:val="left" w:leader="underscore" w:pos="4022"/>
          <w:tab w:val="left" w:leader="underscore" w:pos="5285"/>
        </w:tabs>
        <w:spacing w:before="456"/>
        <w:rPr>
          <w:rFonts w:ascii="Times New Roman" w:hAnsi="Times New Roman" w:cs="Times New Roman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 проведения аттестации «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____г.</w:t>
      </w:r>
    </w:p>
    <w:p w:rsidR="0095735D" w:rsidRPr="005315D7" w:rsidRDefault="0095735D" w:rsidP="0095735D">
      <w:pPr>
        <w:shd w:val="clear" w:color="auto" w:fill="FFFFFF"/>
        <w:spacing w:before="5" w:line="413" w:lineRule="exact"/>
        <w:jc w:val="both"/>
        <w:rPr>
          <w:rFonts w:ascii="Times New Roman" w:hAnsi="Times New Roman" w:cs="Times New Roman"/>
        </w:rPr>
      </w:pPr>
      <w:r w:rsidRPr="005315D7">
        <w:rPr>
          <w:rFonts w:ascii="Times New Roman" w:hAnsi="Times New Roman" w:cs="Times New Roman"/>
          <w:color w:val="000000"/>
          <w:spacing w:val="4"/>
        </w:rPr>
        <w:t xml:space="preserve">(расшифровка подписи) (расшифровка подписи) </w:t>
      </w:r>
      <w:r w:rsidRPr="005315D7">
        <w:rPr>
          <w:rFonts w:ascii="Times New Roman" w:hAnsi="Times New Roman" w:cs="Times New Roman"/>
          <w:color w:val="000000"/>
          <w:spacing w:val="3"/>
        </w:rPr>
        <w:t>(расшифровка подписей)</w:t>
      </w:r>
    </w:p>
    <w:p w:rsidR="0095735D" w:rsidRPr="005315D7" w:rsidRDefault="0095735D" w:rsidP="0095735D">
      <w:pPr>
        <w:shd w:val="clear" w:color="auto" w:fill="FFFFFF"/>
        <w:spacing w:before="470"/>
        <w:ind w:left="29"/>
        <w:rPr>
          <w:rFonts w:ascii="Times New Roman" w:hAnsi="Times New Roman" w:cs="Times New Roman"/>
          <w:color w:val="000000"/>
          <w:spacing w:val="1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аттестационным листом </w:t>
      </w:r>
      <w:proofErr w:type="gramStart"/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ознакомлен</w:t>
      </w:r>
      <w:proofErr w:type="gramEnd"/>
    </w:p>
    <w:p w:rsidR="0095735D" w:rsidRPr="005315D7" w:rsidRDefault="0095735D" w:rsidP="0095735D">
      <w:pPr>
        <w:shd w:val="clear" w:color="auto" w:fill="FFFFFF"/>
        <w:spacing w:before="144" w:after="355"/>
        <w:ind w:right="1426"/>
        <w:jc w:val="right"/>
        <w:rPr>
          <w:rFonts w:ascii="Times New Roman" w:hAnsi="Times New Roman" w:cs="Times New Roman"/>
          <w:sz w:val="20"/>
        </w:rPr>
        <w:sectPr w:rsidR="0095735D" w:rsidRPr="005315D7">
          <w:type w:val="continuous"/>
          <w:pgSz w:w="11906" w:h="16838"/>
          <w:pgMar w:top="360" w:right="872" w:bottom="360" w:left="1792" w:header="720" w:footer="720" w:gutter="0"/>
          <w:cols w:space="720"/>
          <w:docGrid w:linePitch="600" w:charSpace="36864"/>
        </w:sectPr>
      </w:pPr>
      <w:r w:rsidRPr="005315D7">
        <w:rPr>
          <w:rFonts w:ascii="Times New Roman" w:hAnsi="Times New Roman" w:cs="Times New Roman"/>
          <w:color w:val="000000"/>
          <w:spacing w:val="1"/>
        </w:rPr>
        <w:t>(подпись работника, дата)</w:t>
      </w:r>
    </w:p>
    <w:p w:rsidR="0095735D" w:rsidRPr="006E66E0" w:rsidRDefault="0095735D" w:rsidP="0095735D">
      <w:pPr>
        <w:pStyle w:val="Style8"/>
        <w:widowControl/>
        <w:spacing w:before="58" w:line="240" w:lineRule="auto"/>
        <w:ind w:right="1605"/>
        <w:jc w:val="left"/>
      </w:pPr>
    </w:p>
    <w:p w:rsidR="0095735D" w:rsidRDefault="0095735D" w:rsidP="0095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735D" w:rsidRDefault="0095735D" w:rsidP="0095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2E21" w:rsidRDefault="00842E21"/>
    <w:sectPr w:rsidR="00842E21" w:rsidSect="00B343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76" w:rsidRDefault="00CE4C76" w:rsidP="00341055">
      <w:pPr>
        <w:spacing w:after="0" w:line="240" w:lineRule="auto"/>
      </w:pPr>
      <w:r>
        <w:separator/>
      </w:r>
    </w:p>
  </w:endnote>
  <w:endnote w:type="continuationSeparator" w:id="0">
    <w:p w:rsidR="00CE4C76" w:rsidRDefault="00CE4C76" w:rsidP="003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84" w:rsidRDefault="00E5537C" w:rsidP="00A95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07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184" w:rsidRDefault="00CE4C76" w:rsidP="00A953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84" w:rsidRDefault="00E5537C" w:rsidP="00A95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07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892">
      <w:rPr>
        <w:rStyle w:val="a5"/>
        <w:noProof/>
      </w:rPr>
      <w:t>13</w:t>
    </w:r>
    <w:r>
      <w:rPr>
        <w:rStyle w:val="a5"/>
      </w:rPr>
      <w:fldChar w:fldCharType="end"/>
    </w:r>
  </w:p>
  <w:p w:rsidR="00541184" w:rsidRDefault="00CE4C76" w:rsidP="00A9533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97017"/>
      <w:docPartObj>
        <w:docPartGallery w:val="Page Numbers (Bottom of Page)"/>
        <w:docPartUnique/>
      </w:docPartObj>
    </w:sdtPr>
    <w:sdtContent>
      <w:p w:rsidR="00541184" w:rsidRDefault="00E5537C">
        <w:pPr>
          <w:pStyle w:val="a3"/>
          <w:jc w:val="right"/>
        </w:pPr>
        <w:r>
          <w:fldChar w:fldCharType="begin"/>
        </w:r>
        <w:r w:rsidR="00A6077E">
          <w:instrText>PAGE   \* MERGEFORMAT</w:instrText>
        </w:r>
        <w:r>
          <w:fldChar w:fldCharType="separate"/>
        </w:r>
        <w:r w:rsidR="00A6077E">
          <w:rPr>
            <w:noProof/>
          </w:rPr>
          <w:t>6</w:t>
        </w:r>
        <w:r>
          <w:fldChar w:fldCharType="end"/>
        </w:r>
      </w:p>
    </w:sdtContent>
  </w:sdt>
  <w:p w:rsidR="00541184" w:rsidRDefault="00CE4C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76" w:rsidRDefault="00CE4C76" w:rsidP="00341055">
      <w:pPr>
        <w:spacing w:after="0" w:line="240" w:lineRule="auto"/>
      </w:pPr>
      <w:r>
        <w:separator/>
      </w:r>
    </w:p>
  </w:footnote>
  <w:footnote w:type="continuationSeparator" w:id="0">
    <w:p w:rsidR="00CE4C76" w:rsidRDefault="00CE4C76" w:rsidP="003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27"/>
        <w:sz w:val="28"/>
        <w:szCs w:val="28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pacing w:val="-18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pacing w:val="-19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5D"/>
    <w:rsid w:val="00341055"/>
    <w:rsid w:val="004130CD"/>
    <w:rsid w:val="004E6C7E"/>
    <w:rsid w:val="006D5130"/>
    <w:rsid w:val="00714892"/>
    <w:rsid w:val="00735687"/>
    <w:rsid w:val="00842E21"/>
    <w:rsid w:val="0095735D"/>
    <w:rsid w:val="00A6077E"/>
    <w:rsid w:val="00B704E3"/>
    <w:rsid w:val="00C1731D"/>
    <w:rsid w:val="00CE4C76"/>
    <w:rsid w:val="00E5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35D"/>
  </w:style>
  <w:style w:type="character" w:customStyle="1" w:styleId="FontStyle42">
    <w:name w:val="Font Style42"/>
    <w:rsid w:val="0095735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rsid w:val="009573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95735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5735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573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5735D"/>
    <w:pPr>
      <w:widowControl w:val="0"/>
      <w:suppressAutoHyphens/>
      <w:autoSpaceDE w:val="0"/>
      <w:spacing w:after="0" w:line="64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95735D"/>
    <w:pPr>
      <w:widowControl w:val="0"/>
      <w:suppressAutoHyphens/>
      <w:autoSpaceDE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95735D"/>
    <w:pPr>
      <w:widowControl w:val="0"/>
      <w:suppressAutoHyphens/>
      <w:autoSpaceDE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95735D"/>
    <w:pPr>
      <w:widowControl w:val="0"/>
      <w:suppressAutoHyphens/>
      <w:autoSpaceDE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95735D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95735D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a"/>
    <w:rsid w:val="0095735D"/>
    <w:pPr>
      <w:widowControl w:val="0"/>
      <w:suppressAutoHyphens/>
      <w:autoSpaceDE w:val="0"/>
      <w:spacing w:after="0" w:line="275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5735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5">
    <w:name w:val="page number"/>
    <w:basedOn w:val="a0"/>
    <w:rsid w:val="0095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5</cp:revision>
  <dcterms:created xsi:type="dcterms:W3CDTF">2020-01-21T01:56:00Z</dcterms:created>
  <dcterms:modified xsi:type="dcterms:W3CDTF">2020-02-28T00:05:00Z</dcterms:modified>
</cp:coreProperties>
</file>